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73" w:rsidRPr="001E79E4" w:rsidRDefault="00550B45" w:rsidP="001E79E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</w:t>
      </w:r>
      <w:r w:rsidR="00F42E73" w:rsidRPr="001E79E4">
        <w:rPr>
          <w:rFonts w:ascii="Arial" w:hAnsi="Arial" w:cs="Arial"/>
          <w:b/>
          <w:sz w:val="24"/>
          <w:szCs w:val="24"/>
        </w:rPr>
        <w:t>pis</w:t>
      </w:r>
      <w:r>
        <w:rPr>
          <w:rFonts w:ascii="Arial" w:hAnsi="Arial" w:cs="Arial"/>
          <w:b/>
          <w:sz w:val="24"/>
          <w:szCs w:val="24"/>
        </w:rPr>
        <w:t xml:space="preserve"> usnesení</w:t>
      </w:r>
    </w:p>
    <w:p w:rsidR="00F42E73" w:rsidRPr="001E79E4" w:rsidRDefault="00F42E73" w:rsidP="001E79E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79E4">
        <w:rPr>
          <w:rFonts w:ascii="Arial" w:hAnsi="Arial" w:cs="Arial"/>
          <w:b/>
          <w:sz w:val="24"/>
          <w:szCs w:val="24"/>
          <w:u w:val="single"/>
        </w:rPr>
        <w:t xml:space="preserve">z </w:t>
      </w:r>
      <w:r w:rsidR="00550B45">
        <w:rPr>
          <w:rFonts w:ascii="Arial" w:hAnsi="Arial" w:cs="Arial"/>
          <w:b/>
          <w:sz w:val="24"/>
          <w:szCs w:val="24"/>
          <w:u w:val="single"/>
        </w:rPr>
        <w:t>2</w:t>
      </w:r>
      <w:r w:rsidRPr="001E79E4">
        <w:rPr>
          <w:rFonts w:ascii="Arial" w:hAnsi="Arial" w:cs="Arial"/>
          <w:b/>
          <w:sz w:val="24"/>
          <w:szCs w:val="24"/>
          <w:u w:val="single"/>
        </w:rPr>
        <w:t>.</w:t>
      </w:r>
      <w:r w:rsidR="001E79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E79E4">
        <w:rPr>
          <w:rFonts w:ascii="Arial" w:hAnsi="Arial" w:cs="Arial"/>
          <w:b/>
          <w:sz w:val="24"/>
          <w:szCs w:val="24"/>
          <w:u w:val="single"/>
        </w:rPr>
        <w:t xml:space="preserve">zasedání zastupitelstva Obce Dřešín, konaného dne </w:t>
      </w:r>
      <w:r w:rsidR="00210A41">
        <w:rPr>
          <w:rFonts w:ascii="Arial" w:hAnsi="Arial" w:cs="Arial"/>
          <w:b/>
          <w:sz w:val="24"/>
          <w:szCs w:val="24"/>
          <w:u w:val="single"/>
        </w:rPr>
        <w:t>1</w:t>
      </w:r>
      <w:r w:rsidR="00550B45">
        <w:rPr>
          <w:rFonts w:ascii="Arial" w:hAnsi="Arial" w:cs="Arial"/>
          <w:b/>
          <w:sz w:val="24"/>
          <w:szCs w:val="24"/>
          <w:u w:val="single"/>
        </w:rPr>
        <w:t>2</w:t>
      </w:r>
      <w:r w:rsidRPr="001E79E4">
        <w:rPr>
          <w:rFonts w:ascii="Arial" w:hAnsi="Arial" w:cs="Arial"/>
          <w:b/>
          <w:sz w:val="24"/>
          <w:szCs w:val="24"/>
          <w:u w:val="single"/>
        </w:rPr>
        <w:t>.1</w:t>
      </w:r>
      <w:r w:rsidR="00550B45">
        <w:rPr>
          <w:rFonts w:ascii="Arial" w:hAnsi="Arial" w:cs="Arial"/>
          <w:b/>
          <w:sz w:val="24"/>
          <w:szCs w:val="24"/>
          <w:u w:val="single"/>
        </w:rPr>
        <w:t>2</w:t>
      </w:r>
      <w:r w:rsidRPr="001E79E4">
        <w:rPr>
          <w:rFonts w:ascii="Arial" w:hAnsi="Arial" w:cs="Arial"/>
          <w:b/>
          <w:sz w:val="24"/>
          <w:szCs w:val="24"/>
          <w:u w:val="single"/>
        </w:rPr>
        <w:t>.20</w:t>
      </w:r>
      <w:r w:rsidR="001E79E4">
        <w:rPr>
          <w:rFonts w:ascii="Arial" w:hAnsi="Arial" w:cs="Arial"/>
          <w:b/>
          <w:sz w:val="24"/>
          <w:szCs w:val="24"/>
          <w:u w:val="single"/>
        </w:rPr>
        <w:t>1</w:t>
      </w:r>
      <w:r w:rsidR="00B33218">
        <w:rPr>
          <w:rFonts w:ascii="Arial" w:hAnsi="Arial" w:cs="Arial"/>
          <w:b/>
          <w:sz w:val="24"/>
          <w:szCs w:val="24"/>
          <w:u w:val="single"/>
        </w:rPr>
        <w:t>8</w:t>
      </w:r>
      <w:r w:rsidRPr="001E79E4">
        <w:rPr>
          <w:rFonts w:ascii="Arial" w:hAnsi="Arial" w:cs="Arial"/>
          <w:b/>
          <w:sz w:val="24"/>
          <w:szCs w:val="24"/>
          <w:u w:val="single"/>
        </w:rPr>
        <w:t xml:space="preserve"> od 1</w:t>
      </w:r>
      <w:r w:rsidR="001E79E4">
        <w:rPr>
          <w:rFonts w:ascii="Arial" w:hAnsi="Arial" w:cs="Arial"/>
          <w:b/>
          <w:sz w:val="24"/>
          <w:szCs w:val="24"/>
          <w:u w:val="single"/>
        </w:rPr>
        <w:t>8</w:t>
      </w:r>
      <w:r w:rsidRPr="001E79E4">
        <w:rPr>
          <w:rFonts w:ascii="Arial" w:hAnsi="Arial" w:cs="Arial"/>
          <w:b/>
          <w:sz w:val="24"/>
          <w:szCs w:val="24"/>
          <w:u w:val="single"/>
        </w:rPr>
        <w:t>,</w:t>
      </w:r>
      <w:r w:rsidR="001E79E4">
        <w:rPr>
          <w:rFonts w:ascii="Arial" w:hAnsi="Arial" w:cs="Arial"/>
          <w:b/>
          <w:sz w:val="24"/>
          <w:szCs w:val="24"/>
          <w:u w:val="single"/>
        </w:rPr>
        <w:t>0</w:t>
      </w:r>
      <w:r w:rsidRPr="001E79E4">
        <w:rPr>
          <w:rFonts w:ascii="Arial" w:hAnsi="Arial" w:cs="Arial"/>
          <w:b/>
          <w:sz w:val="24"/>
          <w:szCs w:val="24"/>
          <w:u w:val="single"/>
        </w:rPr>
        <w:t>0 hod.</w:t>
      </w:r>
    </w:p>
    <w:p w:rsidR="00F42E73" w:rsidRPr="001E79E4" w:rsidRDefault="00F42E73" w:rsidP="001E79E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79E4">
        <w:rPr>
          <w:rFonts w:ascii="Arial" w:hAnsi="Arial" w:cs="Arial"/>
          <w:b/>
          <w:sz w:val="24"/>
          <w:szCs w:val="24"/>
          <w:u w:val="single"/>
        </w:rPr>
        <w:t>na Obecním úřadě ve Dřešíně</w:t>
      </w:r>
    </w:p>
    <w:p w:rsidR="00F42E73" w:rsidRPr="001E79E4" w:rsidRDefault="00F42E73" w:rsidP="001E79E4">
      <w:pPr>
        <w:pStyle w:val="Bezmezer"/>
        <w:jc w:val="both"/>
        <w:rPr>
          <w:rFonts w:ascii="Arial" w:hAnsi="Arial" w:cs="Arial"/>
        </w:rPr>
      </w:pPr>
    </w:p>
    <w:p w:rsidR="00146788" w:rsidRDefault="00146788" w:rsidP="00146788">
      <w:pPr>
        <w:pStyle w:val="Bezmezer"/>
        <w:jc w:val="both"/>
        <w:rPr>
          <w:rFonts w:ascii="Arial" w:hAnsi="Arial" w:cs="Arial"/>
        </w:rPr>
      </w:pPr>
    </w:p>
    <w:p w:rsidR="00146788" w:rsidRDefault="00146788" w:rsidP="00146788">
      <w:pPr>
        <w:pStyle w:val="Bezmezer"/>
        <w:jc w:val="both"/>
        <w:rPr>
          <w:rFonts w:ascii="Arial" w:hAnsi="Arial" w:cs="Arial"/>
          <w:b/>
        </w:rPr>
      </w:pPr>
      <w:r w:rsidRPr="004139B1">
        <w:rPr>
          <w:rFonts w:ascii="Arial" w:hAnsi="Arial" w:cs="Arial"/>
          <w:b/>
        </w:rPr>
        <w:t>Návrh usnesení:</w:t>
      </w:r>
    </w:p>
    <w:p w:rsidR="00FE4FDE" w:rsidRPr="00FE4FDE" w:rsidRDefault="00146788" w:rsidP="00FE4FDE">
      <w:pPr>
        <w:pStyle w:val="Bezmezer"/>
        <w:jc w:val="both"/>
        <w:rPr>
          <w:rFonts w:ascii="Arial" w:hAnsi="Arial" w:cs="Arial"/>
          <w:b/>
        </w:rPr>
      </w:pPr>
      <w:r w:rsidRPr="004139B1">
        <w:rPr>
          <w:rFonts w:ascii="Arial" w:hAnsi="Arial" w:cs="Arial"/>
          <w:b/>
        </w:rPr>
        <w:t>Zastupitelstvo obce Dřešín schvaluje</w:t>
      </w:r>
      <w:r w:rsidR="000E3027">
        <w:rPr>
          <w:rFonts w:ascii="Arial" w:hAnsi="Arial" w:cs="Arial"/>
          <w:b/>
        </w:rPr>
        <w:t xml:space="preserve"> doplněný</w:t>
      </w:r>
      <w:r w:rsidRPr="004139B1">
        <w:rPr>
          <w:rFonts w:ascii="Arial" w:hAnsi="Arial" w:cs="Arial"/>
          <w:b/>
        </w:rPr>
        <w:t xml:space="preserve"> program </w:t>
      </w:r>
      <w:r w:rsidR="000E3027">
        <w:rPr>
          <w:rFonts w:ascii="Arial" w:hAnsi="Arial" w:cs="Arial"/>
          <w:b/>
        </w:rPr>
        <w:t>druhého</w:t>
      </w:r>
      <w:r>
        <w:rPr>
          <w:rFonts w:ascii="Arial" w:hAnsi="Arial" w:cs="Arial"/>
          <w:b/>
        </w:rPr>
        <w:t xml:space="preserve"> z</w:t>
      </w:r>
      <w:r w:rsidRPr="004139B1">
        <w:rPr>
          <w:rFonts w:ascii="Arial" w:hAnsi="Arial" w:cs="Arial"/>
          <w:b/>
        </w:rPr>
        <w:t>asedání:</w:t>
      </w:r>
    </w:p>
    <w:p w:rsidR="000E3027" w:rsidRPr="000E3027" w:rsidRDefault="000E3027" w:rsidP="000E3027">
      <w:pPr>
        <w:pStyle w:val="Bezmezer"/>
        <w:numPr>
          <w:ilvl w:val="0"/>
          <w:numId w:val="11"/>
        </w:numPr>
        <w:rPr>
          <w:rFonts w:ascii="Arial" w:hAnsi="Arial" w:cs="Arial"/>
          <w:b/>
        </w:rPr>
      </w:pPr>
      <w:r w:rsidRPr="000E3027">
        <w:rPr>
          <w:rFonts w:ascii="Arial" w:hAnsi="Arial" w:cs="Arial"/>
          <w:b/>
        </w:rPr>
        <w:t>Kontrola zápisu a usnesení z 1. zasedání ZO Dřešín</w:t>
      </w:r>
    </w:p>
    <w:p w:rsidR="000E3027" w:rsidRPr="000E3027" w:rsidRDefault="000E3027" w:rsidP="000E3027">
      <w:pPr>
        <w:pStyle w:val="Bezmezer"/>
        <w:numPr>
          <w:ilvl w:val="0"/>
          <w:numId w:val="11"/>
        </w:numPr>
        <w:rPr>
          <w:rFonts w:ascii="Arial" w:hAnsi="Arial" w:cs="Arial"/>
          <w:b/>
        </w:rPr>
      </w:pPr>
      <w:r w:rsidRPr="000E3027">
        <w:rPr>
          <w:rFonts w:ascii="Arial" w:hAnsi="Arial" w:cs="Arial"/>
          <w:b/>
        </w:rPr>
        <w:t>Schválení rozpočtu obce Dřešín na rok 2019</w:t>
      </w:r>
    </w:p>
    <w:p w:rsidR="000E3027" w:rsidRPr="000E3027" w:rsidRDefault="000E3027" w:rsidP="000E3027">
      <w:pPr>
        <w:pStyle w:val="Bezmezer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0E3027">
        <w:rPr>
          <w:rFonts w:ascii="Arial" w:hAnsi="Arial" w:cs="Arial"/>
          <w:b/>
        </w:rPr>
        <w:t>Schválení střednědobého výhledu na rok 2020 - 2021</w:t>
      </w:r>
    </w:p>
    <w:p w:rsidR="000E3027" w:rsidRPr="000E3027" w:rsidRDefault="000E3027" w:rsidP="000E3027">
      <w:pPr>
        <w:pStyle w:val="Bezmezer"/>
        <w:numPr>
          <w:ilvl w:val="0"/>
          <w:numId w:val="11"/>
        </w:numPr>
        <w:rPr>
          <w:rFonts w:ascii="Arial" w:hAnsi="Arial" w:cs="Arial"/>
          <w:b/>
        </w:rPr>
      </w:pPr>
      <w:r w:rsidRPr="000E3027">
        <w:rPr>
          <w:rFonts w:ascii="Arial" w:hAnsi="Arial" w:cs="Arial"/>
          <w:b/>
        </w:rPr>
        <w:t>Dotační programy na rok 2019</w:t>
      </w:r>
    </w:p>
    <w:p w:rsidR="000E3027" w:rsidRPr="000E3027" w:rsidRDefault="000E3027" w:rsidP="000E3027">
      <w:pPr>
        <w:pStyle w:val="Bezmezer"/>
        <w:numPr>
          <w:ilvl w:val="0"/>
          <w:numId w:val="11"/>
        </w:numPr>
        <w:rPr>
          <w:rFonts w:ascii="Arial" w:hAnsi="Arial" w:cs="Arial"/>
          <w:b/>
        </w:rPr>
      </w:pPr>
      <w:r w:rsidRPr="000E3027">
        <w:rPr>
          <w:rFonts w:ascii="Arial" w:hAnsi="Arial" w:cs="Arial"/>
          <w:b/>
        </w:rPr>
        <w:t>Dodatek č.1/2019 ke smlouvě o převodu odpadu do vlastnictví oprávněné osoby</w:t>
      </w:r>
    </w:p>
    <w:p w:rsidR="000E3027" w:rsidRPr="000E3027" w:rsidRDefault="000E3027" w:rsidP="000E3027">
      <w:pPr>
        <w:pStyle w:val="Bezmezer"/>
        <w:numPr>
          <w:ilvl w:val="0"/>
          <w:numId w:val="11"/>
        </w:numPr>
        <w:rPr>
          <w:rFonts w:ascii="Arial" w:hAnsi="Arial" w:cs="Arial"/>
          <w:b/>
        </w:rPr>
      </w:pPr>
      <w:r w:rsidRPr="000E3027">
        <w:rPr>
          <w:rFonts w:ascii="Arial" w:hAnsi="Arial" w:cs="Arial"/>
          <w:b/>
        </w:rPr>
        <w:t xml:space="preserve">Dodatek </w:t>
      </w:r>
      <w:proofErr w:type="gramStart"/>
      <w:r w:rsidRPr="000E3027">
        <w:rPr>
          <w:rFonts w:ascii="Arial" w:hAnsi="Arial" w:cs="Arial"/>
          <w:b/>
        </w:rPr>
        <w:t>č.5 ke</w:t>
      </w:r>
      <w:proofErr w:type="gramEnd"/>
      <w:r w:rsidRPr="000E3027">
        <w:rPr>
          <w:rFonts w:ascii="Arial" w:hAnsi="Arial" w:cs="Arial"/>
          <w:b/>
        </w:rPr>
        <w:t xml:space="preserve"> smlouvě o svozu a likvidaci tříděného odpadu</w:t>
      </w:r>
    </w:p>
    <w:p w:rsidR="000E3027" w:rsidRDefault="000E3027" w:rsidP="000E3027">
      <w:pPr>
        <w:pStyle w:val="Bezmezer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Rozpočtové opatření č. 12/2018</w:t>
      </w:r>
    </w:p>
    <w:p w:rsidR="000E3027" w:rsidRDefault="000E3027" w:rsidP="000E3027">
      <w:pPr>
        <w:pStyle w:val="Bezmezer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Žádost o dotaci do programu </w:t>
      </w:r>
      <w:proofErr w:type="spellStart"/>
      <w:r>
        <w:rPr>
          <w:rFonts w:ascii="Arial" w:hAnsi="Arial" w:cs="Arial"/>
          <w:b/>
        </w:rPr>
        <w:t>Jčk</w:t>
      </w:r>
      <w:proofErr w:type="spellEnd"/>
    </w:p>
    <w:p w:rsidR="000E3027" w:rsidRPr="000E3027" w:rsidRDefault="000E3027" w:rsidP="000E3027">
      <w:pPr>
        <w:pStyle w:val="Bezmezer"/>
        <w:numPr>
          <w:ilvl w:val="0"/>
          <w:numId w:val="11"/>
        </w:numPr>
        <w:rPr>
          <w:rFonts w:ascii="Arial" w:hAnsi="Arial" w:cs="Arial"/>
          <w:b/>
        </w:rPr>
      </w:pPr>
      <w:r w:rsidRPr="000E3027">
        <w:rPr>
          <w:rFonts w:ascii="Arial" w:hAnsi="Arial" w:cs="Arial"/>
          <w:b/>
        </w:rPr>
        <w:t>Různé, došlá pošta</w:t>
      </w:r>
    </w:p>
    <w:p w:rsidR="00146788" w:rsidRPr="00146788" w:rsidRDefault="00146788" w:rsidP="00146788">
      <w:pPr>
        <w:pStyle w:val="Bezmezer"/>
        <w:rPr>
          <w:rFonts w:ascii="Arial" w:hAnsi="Arial" w:cs="Arial"/>
          <w:b/>
        </w:rPr>
      </w:pPr>
      <w:r w:rsidRPr="00146788">
        <w:rPr>
          <w:rFonts w:ascii="Arial" w:hAnsi="Arial" w:cs="Arial"/>
          <w:b/>
        </w:rPr>
        <w:t xml:space="preserve">Výsledek hlasování: pro – </w:t>
      </w:r>
      <w:r w:rsidR="000E3027">
        <w:rPr>
          <w:rFonts w:ascii="Arial" w:hAnsi="Arial" w:cs="Arial"/>
          <w:b/>
        </w:rPr>
        <w:t>7</w:t>
      </w:r>
      <w:r w:rsidRPr="00146788">
        <w:rPr>
          <w:rFonts w:ascii="Arial" w:hAnsi="Arial" w:cs="Arial"/>
          <w:b/>
        </w:rPr>
        <w:t xml:space="preserve">, proti – 0, zdržel se - 0 </w:t>
      </w:r>
    </w:p>
    <w:p w:rsidR="00146788" w:rsidRDefault="00146788" w:rsidP="00146788">
      <w:pPr>
        <w:pStyle w:val="Bezmezer"/>
        <w:jc w:val="both"/>
        <w:rPr>
          <w:rFonts w:ascii="Arial" w:hAnsi="Arial" w:cs="Arial"/>
          <w:b/>
          <w:u w:val="single"/>
        </w:rPr>
      </w:pPr>
      <w:r w:rsidRPr="004139B1">
        <w:rPr>
          <w:rFonts w:ascii="Arial" w:hAnsi="Arial" w:cs="Arial"/>
          <w:b/>
          <w:u w:val="single"/>
        </w:rPr>
        <w:t xml:space="preserve">Usnesení č. </w:t>
      </w:r>
      <w:r w:rsidR="009660A5">
        <w:rPr>
          <w:rFonts w:ascii="Arial" w:hAnsi="Arial" w:cs="Arial"/>
          <w:b/>
          <w:u w:val="single"/>
        </w:rPr>
        <w:t>26</w:t>
      </w:r>
      <w:r w:rsidRPr="004139B1">
        <w:rPr>
          <w:rFonts w:ascii="Arial" w:hAnsi="Arial" w:cs="Arial"/>
          <w:b/>
          <w:u w:val="single"/>
        </w:rPr>
        <w:t>/201</w:t>
      </w:r>
      <w:r w:rsidR="002C4CB9">
        <w:rPr>
          <w:rFonts w:ascii="Arial" w:hAnsi="Arial" w:cs="Arial"/>
          <w:b/>
          <w:u w:val="single"/>
        </w:rPr>
        <w:t>8</w:t>
      </w:r>
      <w:r w:rsidRPr="004139B1">
        <w:rPr>
          <w:rFonts w:ascii="Arial" w:hAnsi="Arial" w:cs="Arial"/>
          <w:b/>
          <w:u w:val="single"/>
        </w:rPr>
        <w:t xml:space="preserve"> bylo schváleno.</w:t>
      </w:r>
    </w:p>
    <w:p w:rsidR="00550B45" w:rsidRPr="004139B1" w:rsidRDefault="00550B45" w:rsidP="00146788">
      <w:pPr>
        <w:pStyle w:val="Bezmezer"/>
        <w:jc w:val="both"/>
        <w:rPr>
          <w:rFonts w:ascii="Arial" w:hAnsi="Arial" w:cs="Arial"/>
          <w:b/>
          <w:u w:val="single"/>
        </w:rPr>
      </w:pPr>
    </w:p>
    <w:p w:rsidR="00E7442E" w:rsidRDefault="00E7442E" w:rsidP="00E7442E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E7442E" w:rsidRDefault="00E7442E" w:rsidP="00E7442E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Zastupitelstvo obce Dřešín schvaluje:</w:t>
      </w:r>
    </w:p>
    <w:p w:rsidR="00E7442E" w:rsidRDefault="00E7442E" w:rsidP="00E7442E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1. rozpočet obce Dřešín na rok 2019 jako vyrovnaný. </w:t>
      </w:r>
    </w:p>
    <w:p w:rsidR="00E7442E" w:rsidRDefault="00E7442E" w:rsidP="00E7442E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Příjmy:  4 307 500,- Kč</w:t>
      </w:r>
    </w:p>
    <w:p w:rsidR="00E7442E" w:rsidRDefault="00E7442E" w:rsidP="00E7442E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Výdaje: 4 307 500,- Kč.</w:t>
      </w:r>
    </w:p>
    <w:p w:rsidR="00E7442E" w:rsidRDefault="00E7442E" w:rsidP="00E7442E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2. závazné ukazatele rozpočtu obce Dřešín v paragrafech na rok 2019.</w:t>
      </w:r>
    </w:p>
    <w:p w:rsidR="00E7442E" w:rsidRDefault="00E7442E" w:rsidP="00E7442E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– 7, </w:t>
      </w:r>
      <w:proofErr w:type="gramStart"/>
      <w:r>
        <w:rPr>
          <w:rFonts w:ascii="Arial" w:hAnsi="Arial" w:cs="Arial"/>
          <w:b/>
        </w:rPr>
        <w:t>proti –  0 , zdržel</w:t>
      </w:r>
      <w:proofErr w:type="gramEnd"/>
      <w:r>
        <w:rPr>
          <w:rFonts w:ascii="Arial" w:hAnsi="Arial" w:cs="Arial"/>
          <w:b/>
        </w:rPr>
        <w:t xml:space="preserve"> se -  0  </w:t>
      </w:r>
    </w:p>
    <w:p w:rsidR="00E7442E" w:rsidRDefault="00E7442E" w:rsidP="00E7442E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27 /2018 bylo schváleno.</w:t>
      </w:r>
    </w:p>
    <w:p w:rsidR="00550B45" w:rsidRDefault="00550B45" w:rsidP="00A54A12">
      <w:pPr>
        <w:pStyle w:val="Bezmezer"/>
        <w:jc w:val="both"/>
        <w:rPr>
          <w:rFonts w:ascii="Arial" w:hAnsi="Arial" w:cs="Arial"/>
        </w:rPr>
      </w:pPr>
    </w:p>
    <w:p w:rsidR="0094008C" w:rsidRDefault="0094008C" w:rsidP="00A54A1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4A12" w:rsidRPr="00414F82" w:rsidRDefault="00A54A12" w:rsidP="00A54A12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>Návrh usnesení:</w:t>
      </w:r>
    </w:p>
    <w:p w:rsidR="00A54A12" w:rsidRPr="00414F82" w:rsidRDefault="00A54A12" w:rsidP="00A54A12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 xml:space="preserve">          Zastupitelstvo obce Dřešín schvaluje střednědobý výhled obce Dřešín </w:t>
      </w:r>
    </w:p>
    <w:p w:rsidR="00A54A12" w:rsidRPr="00414F82" w:rsidRDefault="00A54A12" w:rsidP="00A54A12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 xml:space="preserve">          na rok 2019 - 2021</w:t>
      </w:r>
    </w:p>
    <w:p w:rsidR="00A54A12" w:rsidRPr="00414F82" w:rsidRDefault="00A54A12" w:rsidP="00A54A12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>Výsledek hlasování: pro – 6, proti – 0, zdržel se -  1</w:t>
      </w:r>
    </w:p>
    <w:p w:rsidR="00A54A12" w:rsidRDefault="00A54A12" w:rsidP="00A54A12">
      <w:pPr>
        <w:pStyle w:val="Bezmezer"/>
        <w:jc w:val="both"/>
        <w:rPr>
          <w:rFonts w:ascii="Arial" w:hAnsi="Arial" w:cs="Arial"/>
          <w:b/>
          <w:u w:val="single"/>
        </w:rPr>
      </w:pPr>
      <w:r w:rsidRPr="00414F82">
        <w:rPr>
          <w:rFonts w:ascii="Arial" w:hAnsi="Arial" w:cs="Arial"/>
          <w:b/>
          <w:u w:val="single"/>
        </w:rPr>
        <w:t>Usnesení č.28/2018 bylo schváleno.</w:t>
      </w:r>
    </w:p>
    <w:p w:rsidR="00414F82" w:rsidRPr="00414F82" w:rsidRDefault="00414F82" w:rsidP="00A54A12">
      <w:pPr>
        <w:pStyle w:val="Bezmezer"/>
        <w:jc w:val="both"/>
        <w:rPr>
          <w:rFonts w:ascii="Arial" w:hAnsi="Arial" w:cs="Arial"/>
          <w:b/>
          <w:u w:val="single"/>
        </w:rPr>
      </w:pPr>
    </w:p>
    <w:p w:rsidR="00A56C86" w:rsidRDefault="00A56C86" w:rsidP="00414F82">
      <w:pPr>
        <w:pStyle w:val="Bezmezer"/>
        <w:jc w:val="both"/>
        <w:rPr>
          <w:rFonts w:ascii="Arial" w:hAnsi="Arial" w:cs="Arial"/>
          <w:bCs/>
        </w:rPr>
      </w:pPr>
    </w:p>
    <w:p w:rsidR="00D00984" w:rsidRPr="00414F82" w:rsidRDefault="00D00984" w:rsidP="00D00984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>Návrh usnesení:</w:t>
      </w:r>
    </w:p>
    <w:p w:rsidR="00D00984" w:rsidRDefault="00D00984" w:rsidP="00D00984">
      <w:pPr>
        <w:pStyle w:val="Bezmezer"/>
        <w:jc w:val="both"/>
        <w:rPr>
          <w:rFonts w:ascii="Arial" w:hAnsi="Arial" w:cs="Arial"/>
          <w:b/>
          <w:bCs/>
        </w:rPr>
      </w:pPr>
      <w:r w:rsidRPr="00414F82">
        <w:rPr>
          <w:rFonts w:ascii="Arial" w:hAnsi="Arial" w:cs="Arial"/>
          <w:b/>
        </w:rPr>
        <w:t xml:space="preserve">          Zastupitelstvo obce Dřešín schvaluje </w:t>
      </w:r>
      <w:r>
        <w:rPr>
          <w:rFonts w:ascii="Arial" w:hAnsi="Arial" w:cs="Arial"/>
          <w:b/>
        </w:rPr>
        <w:t xml:space="preserve">podání žádosti o dotaci z </w:t>
      </w:r>
      <w:r w:rsidRPr="00D00984">
        <w:rPr>
          <w:rFonts w:ascii="Arial" w:hAnsi="Arial" w:cs="Arial"/>
          <w:b/>
          <w:bCs/>
        </w:rPr>
        <w:t xml:space="preserve">výzvy č. 2/2018 </w:t>
      </w:r>
    </w:p>
    <w:p w:rsidR="00D00984" w:rsidRPr="00D00984" w:rsidRDefault="00D00984" w:rsidP="00D00984">
      <w:pPr>
        <w:pStyle w:val="Bezmeze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Pr="00D00984">
        <w:rPr>
          <w:rFonts w:ascii="Arial" w:hAnsi="Arial" w:cs="Arial"/>
          <w:b/>
          <w:bCs/>
        </w:rPr>
        <w:t>z Národního programu životního prostřed</w:t>
      </w:r>
      <w:r>
        <w:rPr>
          <w:rFonts w:ascii="Arial" w:hAnsi="Arial" w:cs="Arial"/>
          <w:b/>
          <w:bCs/>
        </w:rPr>
        <w:t>í a pověřuje starostu s jejím podáním.</w:t>
      </w:r>
    </w:p>
    <w:p w:rsidR="00D00984" w:rsidRPr="00414F82" w:rsidRDefault="00D00984" w:rsidP="00D00984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 xml:space="preserve">Výsledek hlasování: pro – </w:t>
      </w:r>
      <w:r>
        <w:rPr>
          <w:rFonts w:ascii="Arial" w:hAnsi="Arial" w:cs="Arial"/>
          <w:b/>
        </w:rPr>
        <w:t>7</w:t>
      </w:r>
      <w:r w:rsidRPr="00414F82">
        <w:rPr>
          <w:rFonts w:ascii="Arial" w:hAnsi="Arial" w:cs="Arial"/>
          <w:b/>
        </w:rPr>
        <w:t xml:space="preserve">, proti – 0, zdržel se -  </w:t>
      </w:r>
      <w:r>
        <w:rPr>
          <w:rFonts w:ascii="Arial" w:hAnsi="Arial" w:cs="Arial"/>
          <w:b/>
        </w:rPr>
        <w:t>0</w:t>
      </w:r>
    </w:p>
    <w:p w:rsidR="00D00984" w:rsidRDefault="00D00984" w:rsidP="00D00984">
      <w:pPr>
        <w:pStyle w:val="Bezmezer"/>
        <w:jc w:val="both"/>
        <w:rPr>
          <w:rFonts w:ascii="Arial" w:hAnsi="Arial" w:cs="Arial"/>
          <w:b/>
          <w:u w:val="single"/>
        </w:rPr>
      </w:pPr>
      <w:r w:rsidRPr="00414F82">
        <w:rPr>
          <w:rFonts w:ascii="Arial" w:hAnsi="Arial" w:cs="Arial"/>
          <w:b/>
          <w:u w:val="single"/>
        </w:rPr>
        <w:t>Usnesení č.2</w:t>
      </w:r>
      <w:r>
        <w:rPr>
          <w:rFonts w:ascii="Arial" w:hAnsi="Arial" w:cs="Arial"/>
          <w:b/>
          <w:u w:val="single"/>
        </w:rPr>
        <w:t>9</w:t>
      </w:r>
      <w:r w:rsidRPr="00414F82">
        <w:rPr>
          <w:rFonts w:ascii="Arial" w:hAnsi="Arial" w:cs="Arial"/>
          <w:b/>
          <w:u w:val="single"/>
        </w:rPr>
        <w:t>/2018 bylo schváleno.</w:t>
      </w:r>
    </w:p>
    <w:p w:rsidR="00FF0C56" w:rsidRDefault="00FF0C56" w:rsidP="00BD3709">
      <w:pPr>
        <w:pStyle w:val="Bezmezer"/>
        <w:jc w:val="both"/>
        <w:rPr>
          <w:rFonts w:ascii="Arial" w:hAnsi="Arial" w:cs="Arial"/>
          <w:b/>
          <w:u w:val="single"/>
        </w:rPr>
      </w:pPr>
    </w:p>
    <w:p w:rsidR="00B60EEE" w:rsidRPr="00414F82" w:rsidRDefault="00B60EEE" w:rsidP="00B60EEE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>Návrh usnesení:</w:t>
      </w:r>
    </w:p>
    <w:p w:rsidR="00B60EEE" w:rsidRDefault="00B60EEE" w:rsidP="00B60EEE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 xml:space="preserve">          Zastupitelstvo obce Dřešín schvaluje </w:t>
      </w:r>
      <w:r>
        <w:rPr>
          <w:rFonts w:ascii="Arial" w:hAnsi="Arial" w:cs="Arial"/>
          <w:b/>
        </w:rPr>
        <w:t xml:space="preserve">podání žádosti do POV </w:t>
      </w:r>
      <w:proofErr w:type="spellStart"/>
      <w:r>
        <w:rPr>
          <w:rFonts w:ascii="Arial" w:hAnsi="Arial" w:cs="Arial"/>
          <w:b/>
        </w:rPr>
        <w:t>Jčk</w:t>
      </w:r>
      <w:proofErr w:type="spellEnd"/>
      <w:r>
        <w:rPr>
          <w:rFonts w:ascii="Arial" w:hAnsi="Arial" w:cs="Arial"/>
          <w:b/>
        </w:rPr>
        <w:t xml:space="preserve"> na:</w:t>
      </w:r>
    </w:p>
    <w:p w:rsidR="00B60EEE" w:rsidRDefault="00B60EEE" w:rsidP="00B60EEE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1) Opravu hasičské zbrojnice ve </w:t>
      </w:r>
      <w:proofErr w:type="spellStart"/>
      <w:r>
        <w:rPr>
          <w:rFonts w:ascii="Arial" w:hAnsi="Arial" w:cs="Arial"/>
          <w:b/>
        </w:rPr>
        <w:t>Dřešínku</w:t>
      </w:r>
      <w:proofErr w:type="spellEnd"/>
    </w:p>
    <w:p w:rsidR="00B60EEE" w:rsidRPr="00D00984" w:rsidRDefault="00B60EEE" w:rsidP="00B60EEE">
      <w:pPr>
        <w:pStyle w:val="Bezmeze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2) Rekonstrukci prostoru kuchyňky v místním pohostinství</w:t>
      </w:r>
    </w:p>
    <w:p w:rsidR="00B60EEE" w:rsidRPr="00414F82" w:rsidRDefault="00B60EEE" w:rsidP="00B60EEE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 xml:space="preserve">Výsledek hlasování: pro – </w:t>
      </w:r>
      <w:r>
        <w:rPr>
          <w:rFonts w:ascii="Arial" w:hAnsi="Arial" w:cs="Arial"/>
          <w:b/>
        </w:rPr>
        <w:t>7</w:t>
      </w:r>
      <w:r w:rsidRPr="00414F82">
        <w:rPr>
          <w:rFonts w:ascii="Arial" w:hAnsi="Arial" w:cs="Arial"/>
          <w:b/>
        </w:rPr>
        <w:t xml:space="preserve">, proti – 0, zdržel se -  </w:t>
      </w:r>
      <w:r>
        <w:rPr>
          <w:rFonts w:ascii="Arial" w:hAnsi="Arial" w:cs="Arial"/>
          <w:b/>
        </w:rPr>
        <w:t>0</w:t>
      </w:r>
    </w:p>
    <w:p w:rsidR="00B60EEE" w:rsidRDefault="00B60EEE" w:rsidP="00B60EEE">
      <w:pPr>
        <w:pStyle w:val="Bezmezer"/>
        <w:jc w:val="both"/>
        <w:rPr>
          <w:rFonts w:ascii="Arial" w:hAnsi="Arial" w:cs="Arial"/>
          <w:b/>
          <w:u w:val="single"/>
        </w:rPr>
      </w:pPr>
      <w:r w:rsidRPr="00414F82">
        <w:rPr>
          <w:rFonts w:ascii="Arial" w:hAnsi="Arial" w:cs="Arial"/>
          <w:b/>
          <w:u w:val="single"/>
        </w:rPr>
        <w:t>Usnesení č.</w:t>
      </w:r>
      <w:r>
        <w:rPr>
          <w:rFonts w:ascii="Arial" w:hAnsi="Arial" w:cs="Arial"/>
          <w:b/>
          <w:u w:val="single"/>
        </w:rPr>
        <w:t>3</w:t>
      </w:r>
      <w:r w:rsidR="001676D3">
        <w:rPr>
          <w:rFonts w:ascii="Arial" w:hAnsi="Arial" w:cs="Arial"/>
          <w:b/>
          <w:u w:val="single"/>
        </w:rPr>
        <w:t>0</w:t>
      </w:r>
      <w:r w:rsidRPr="00414F82">
        <w:rPr>
          <w:rFonts w:ascii="Arial" w:hAnsi="Arial" w:cs="Arial"/>
          <w:b/>
          <w:u w:val="single"/>
        </w:rPr>
        <w:t>/2018 bylo schváleno.</w:t>
      </w:r>
    </w:p>
    <w:p w:rsidR="00B60EEE" w:rsidRDefault="00B60EEE" w:rsidP="00B60EEE">
      <w:pPr>
        <w:pStyle w:val="Bezmezer"/>
        <w:jc w:val="both"/>
        <w:rPr>
          <w:rFonts w:ascii="Arial" w:hAnsi="Arial" w:cs="Arial"/>
        </w:rPr>
      </w:pPr>
    </w:p>
    <w:p w:rsidR="00B60EEE" w:rsidRPr="00414F82" w:rsidRDefault="00B60EEE" w:rsidP="00B60EEE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>Návrh usnesení:</w:t>
      </w:r>
    </w:p>
    <w:p w:rsidR="00067090" w:rsidRDefault="00B60EEE" w:rsidP="00B60EEE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 xml:space="preserve">          Zastupitelstvo obce Dřešín schvaluje </w:t>
      </w:r>
      <w:r>
        <w:rPr>
          <w:rFonts w:ascii="Arial" w:hAnsi="Arial" w:cs="Arial"/>
          <w:b/>
        </w:rPr>
        <w:t>podání žádosti o dotaci</w:t>
      </w:r>
      <w:r w:rsidR="00067090">
        <w:rPr>
          <w:rFonts w:ascii="Arial" w:hAnsi="Arial" w:cs="Arial"/>
          <w:b/>
        </w:rPr>
        <w:t xml:space="preserve"> na autobusovou  </w:t>
      </w:r>
    </w:p>
    <w:p w:rsidR="00B60EEE" w:rsidRPr="00067090" w:rsidRDefault="00067090" w:rsidP="00B60EEE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zastávku ve </w:t>
      </w:r>
      <w:proofErr w:type="spellStart"/>
      <w:r>
        <w:rPr>
          <w:rFonts w:ascii="Arial" w:hAnsi="Arial" w:cs="Arial"/>
          <w:b/>
        </w:rPr>
        <w:t>Chvalšovicích</w:t>
      </w:r>
      <w:proofErr w:type="spellEnd"/>
      <w:r w:rsidR="00B60EEE">
        <w:rPr>
          <w:rFonts w:ascii="Arial" w:hAnsi="Arial" w:cs="Arial"/>
          <w:b/>
        </w:rPr>
        <w:t xml:space="preserve"> z programu MMR</w:t>
      </w:r>
      <w:r w:rsidR="00B60EEE">
        <w:rPr>
          <w:rFonts w:ascii="Arial" w:hAnsi="Arial" w:cs="Arial"/>
          <w:b/>
          <w:bCs/>
        </w:rPr>
        <w:t xml:space="preserve"> a pověřuje starostu s jejím podáním.</w:t>
      </w:r>
    </w:p>
    <w:p w:rsidR="00B60EEE" w:rsidRPr="00414F82" w:rsidRDefault="00B60EEE" w:rsidP="00B60EEE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 xml:space="preserve">Výsledek hlasování: pro – </w:t>
      </w:r>
      <w:r>
        <w:rPr>
          <w:rFonts w:ascii="Arial" w:hAnsi="Arial" w:cs="Arial"/>
          <w:b/>
        </w:rPr>
        <w:t>7</w:t>
      </w:r>
      <w:r w:rsidRPr="00414F82">
        <w:rPr>
          <w:rFonts w:ascii="Arial" w:hAnsi="Arial" w:cs="Arial"/>
          <w:b/>
        </w:rPr>
        <w:t xml:space="preserve">, proti – 0, zdržel se -  </w:t>
      </w:r>
      <w:r>
        <w:rPr>
          <w:rFonts w:ascii="Arial" w:hAnsi="Arial" w:cs="Arial"/>
          <w:b/>
        </w:rPr>
        <w:t>0</w:t>
      </w:r>
    </w:p>
    <w:p w:rsidR="001676D3" w:rsidRDefault="00B60EEE" w:rsidP="00515409">
      <w:pPr>
        <w:pStyle w:val="Bezmezer"/>
        <w:jc w:val="both"/>
        <w:rPr>
          <w:rFonts w:ascii="Arial" w:hAnsi="Arial" w:cs="Arial"/>
          <w:b/>
          <w:u w:val="single"/>
        </w:rPr>
      </w:pPr>
      <w:r w:rsidRPr="00414F82">
        <w:rPr>
          <w:rFonts w:ascii="Arial" w:hAnsi="Arial" w:cs="Arial"/>
          <w:b/>
          <w:u w:val="single"/>
        </w:rPr>
        <w:t>Usnesení č.</w:t>
      </w:r>
      <w:r>
        <w:rPr>
          <w:rFonts w:ascii="Arial" w:hAnsi="Arial" w:cs="Arial"/>
          <w:b/>
          <w:u w:val="single"/>
        </w:rPr>
        <w:t>3</w:t>
      </w:r>
      <w:r w:rsidR="001676D3">
        <w:rPr>
          <w:rFonts w:ascii="Arial" w:hAnsi="Arial" w:cs="Arial"/>
          <w:b/>
          <w:u w:val="single"/>
        </w:rPr>
        <w:t>1</w:t>
      </w:r>
      <w:r w:rsidRPr="00414F82">
        <w:rPr>
          <w:rFonts w:ascii="Arial" w:hAnsi="Arial" w:cs="Arial"/>
          <w:b/>
          <w:u w:val="single"/>
        </w:rPr>
        <w:t>/2018 bylo schváleno.</w:t>
      </w:r>
    </w:p>
    <w:p w:rsidR="00550B45" w:rsidRDefault="00550B45" w:rsidP="00515409">
      <w:pPr>
        <w:pStyle w:val="Bezmezer"/>
        <w:jc w:val="both"/>
        <w:rPr>
          <w:rFonts w:ascii="Arial" w:hAnsi="Arial" w:cs="Arial"/>
          <w:b/>
          <w:u w:val="single"/>
        </w:rPr>
      </w:pPr>
    </w:p>
    <w:p w:rsidR="00E7442E" w:rsidRPr="00550B45" w:rsidRDefault="00E7442E" w:rsidP="00515409">
      <w:pPr>
        <w:pStyle w:val="Bezmezer"/>
        <w:jc w:val="both"/>
        <w:rPr>
          <w:rFonts w:ascii="Arial" w:hAnsi="Arial" w:cs="Arial"/>
          <w:b/>
          <w:u w:val="single"/>
        </w:rPr>
      </w:pPr>
    </w:p>
    <w:p w:rsidR="00550B45" w:rsidRDefault="00550B45" w:rsidP="001676D3">
      <w:pPr>
        <w:pStyle w:val="Bezmezer"/>
        <w:jc w:val="both"/>
        <w:rPr>
          <w:rFonts w:ascii="Arial" w:hAnsi="Arial" w:cs="Arial"/>
        </w:rPr>
      </w:pPr>
    </w:p>
    <w:p w:rsidR="001676D3" w:rsidRPr="00414F82" w:rsidRDefault="001676D3" w:rsidP="001676D3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lastRenderedPageBreak/>
        <w:t>Návrh usnesení:</w:t>
      </w:r>
    </w:p>
    <w:p w:rsidR="00067090" w:rsidRDefault="001676D3" w:rsidP="001676D3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 xml:space="preserve">          Zastupitelstvo obce Dřešín </w:t>
      </w:r>
      <w:r>
        <w:rPr>
          <w:rFonts w:ascii="Arial" w:hAnsi="Arial" w:cs="Arial"/>
          <w:b/>
        </w:rPr>
        <w:t xml:space="preserve">pověřuje starostu s prověřením podmínek a možností </w:t>
      </w:r>
    </w:p>
    <w:p w:rsidR="001676D3" w:rsidRPr="00D00984" w:rsidRDefault="00067090" w:rsidP="001676D3">
      <w:pPr>
        <w:pStyle w:val="Bezmeze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</w:t>
      </w:r>
      <w:r w:rsidR="00E7442E">
        <w:rPr>
          <w:rFonts w:ascii="Arial" w:hAnsi="Arial" w:cs="Arial"/>
          <w:b/>
        </w:rPr>
        <w:t>s podáním žádosti</w:t>
      </w:r>
      <w:bookmarkStart w:id="0" w:name="_GoBack"/>
      <w:bookmarkEnd w:id="0"/>
      <w:r w:rsidR="001676D3">
        <w:rPr>
          <w:rFonts w:ascii="Arial" w:hAnsi="Arial" w:cs="Arial"/>
          <w:b/>
        </w:rPr>
        <w:t xml:space="preserve"> na rekonstrukci obecního úřadu do prostoru bývalé prodejny.</w:t>
      </w:r>
    </w:p>
    <w:p w:rsidR="001676D3" w:rsidRPr="00414F82" w:rsidRDefault="001676D3" w:rsidP="001676D3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 xml:space="preserve">Výsledek hlasování: pro – </w:t>
      </w:r>
      <w:r>
        <w:rPr>
          <w:rFonts w:ascii="Arial" w:hAnsi="Arial" w:cs="Arial"/>
          <w:b/>
        </w:rPr>
        <w:t>7</w:t>
      </w:r>
      <w:r w:rsidRPr="00414F82">
        <w:rPr>
          <w:rFonts w:ascii="Arial" w:hAnsi="Arial" w:cs="Arial"/>
          <w:b/>
        </w:rPr>
        <w:t xml:space="preserve">, proti – 0, zdržel se -  </w:t>
      </w:r>
      <w:r>
        <w:rPr>
          <w:rFonts w:ascii="Arial" w:hAnsi="Arial" w:cs="Arial"/>
          <w:b/>
        </w:rPr>
        <w:t>0</w:t>
      </w:r>
    </w:p>
    <w:p w:rsidR="001676D3" w:rsidRDefault="001676D3" w:rsidP="001676D3">
      <w:pPr>
        <w:pStyle w:val="Bezmezer"/>
        <w:jc w:val="both"/>
        <w:rPr>
          <w:rFonts w:ascii="Arial" w:hAnsi="Arial" w:cs="Arial"/>
          <w:b/>
          <w:u w:val="single"/>
        </w:rPr>
      </w:pPr>
      <w:r w:rsidRPr="00414F82">
        <w:rPr>
          <w:rFonts w:ascii="Arial" w:hAnsi="Arial" w:cs="Arial"/>
          <w:b/>
          <w:u w:val="single"/>
        </w:rPr>
        <w:t>Usnesení č.</w:t>
      </w:r>
      <w:r>
        <w:rPr>
          <w:rFonts w:ascii="Arial" w:hAnsi="Arial" w:cs="Arial"/>
          <w:b/>
          <w:u w:val="single"/>
        </w:rPr>
        <w:t>32</w:t>
      </w:r>
      <w:r w:rsidRPr="00414F82">
        <w:rPr>
          <w:rFonts w:ascii="Arial" w:hAnsi="Arial" w:cs="Arial"/>
          <w:b/>
          <w:u w:val="single"/>
        </w:rPr>
        <w:t>/2018 bylo schváleno.</w:t>
      </w:r>
    </w:p>
    <w:p w:rsidR="00FF0C56" w:rsidRDefault="00FF0C56" w:rsidP="003C14FA">
      <w:pPr>
        <w:pStyle w:val="Bezmezer"/>
        <w:jc w:val="both"/>
        <w:rPr>
          <w:rFonts w:ascii="Arial" w:hAnsi="Arial" w:cs="Arial"/>
          <w:b/>
          <w:u w:val="single"/>
        </w:rPr>
      </w:pPr>
    </w:p>
    <w:p w:rsidR="001676D3" w:rsidRDefault="001676D3" w:rsidP="003C14FA">
      <w:pPr>
        <w:pStyle w:val="Bezmezer"/>
        <w:jc w:val="both"/>
        <w:rPr>
          <w:rFonts w:ascii="Arial" w:hAnsi="Arial" w:cs="Arial"/>
          <w:b/>
          <w:u w:val="single"/>
        </w:rPr>
      </w:pPr>
    </w:p>
    <w:p w:rsidR="00827E61" w:rsidRDefault="00827E61" w:rsidP="003C14FA">
      <w:pPr>
        <w:pStyle w:val="Bezmezer"/>
        <w:jc w:val="both"/>
        <w:rPr>
          <w:rFonts w:ascii="Arial" w:hAnsi="Arial" w:cs="Arial"/>
        </w:rPr>
      </w:pPr>
    </w:p>
    <w:p w:rsidR="00827E61" w:rsidRPr="00953DD1" w:rsidRDefault="00827E61" w:rsidP="00827E61">
      <w:pPr>
        <w:pStyle w:val="Bezmezer"/>
        <w:jc w:val="both"/>
        <w:rPr>
          <w:rFonts w:ascii="Arial" w:hAnsi="Arial" w:cs="Arial"/>
        </w:rPr>
      </w:pPr>
      <w:r w:rsidRPr="004139B1">
        <w:rPr>
          <w:rFonts w:ascii="Arial" w:hAnsi="Arial" w:cs="Arial"/>
          <w:b/>
        </w:rPr>
        <w:t>Návrh usnesení:</w:t>
      </w:r>
    </w:p>
    <w:p w:rsidR="00907290" w:rsidRDefault="00827E61" w:rsidP="0090729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4139B1">
        <w:rPr>
          <w:rFonts w:ascii="Arial" w:hAnsi="Arial" w:cs="Arial"/>
          <w:b/>
        </w:rPr>
        <w:t>Zastupitelstvo obce Dřešín s</w:t>
      </w:r>
      <w:r>
        <w:rPr>
          <w:rFonts w:ascii="Arial" w:hAnsi="Arial" w:cs="Arial"/>
          <w:b/>
        </w:rPr>
        <w:t>chvaluje dodatek č. 1/2019</w:t>
      </w:r>
      <w:r w:rsidR="00907290">
        <w:rPr>
          <w:rFonts w:ascii="Arial" w:hAnsi="Arial" w:cs="Arial"/>
          <w:b/>
        </w:rPr>
        <w:t xml:space="preserve"> </w:t>
      </w:r>
      <w:r w:rsidR="00907290" w:rsidRPr="00907290">
        <w:rPr>
          <w:rFonts w:ascii="Arial" w:hAnsi="Arial" w:cs="Arial"/>
          <w:b/>
        </w:rPr>
        <w:t xml:space="preserve">ke smlouvě o převodu do </w:t>
      </w:r>
    </w:p>
    <w:p w:rsidR="00907290" w:rsidRDefault="00907290" w:rsidP="0090729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907290">
        <w:rPr>
          <w:rFonts w:ascii="Arial" w:hAnsi="Arial" w:cs="Arial"/>
          <w:b/>
        </w:rPr>
        <w:t xml:space="preserve">vlastnictví a o poskytování služeb oprávněné osoby v oblasti s nakládáním s odpady na </w:t>
      </w:r>
    </w:p>
    <w:p w:rsidR="00827E61" w:rsidRPr="00907290" w:rsidRDefault="00907290" w:rsidP="0090729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907290">
        <w:rPr>
          <w:rFonts w:ascii="Arial" w:hAnsi="Arial" w:cs="Arial"/>
          <w:b/>
        </w:rPr>
        <w:t>území obce a místních částí</w:t>
      </w:r>
    </w:p>
    <w:p w:rsidR="00827E61" w:rsidRDefault="00827E61" w:rsidP="00827E61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– 7, proti – 0, zdržel se - 0</w:t>
      </w:r>
    </w:p>
    <w:p w:rsidR="00827E61" w:rsidRDefault="00827E61" w:rsidP="00827E61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33/2018 bylo schváleno.</w:t>
      </w:r>
    </w:p>
    <w:p w:rsidR="00827E61" w:rsidRDefault="00827E61" w:rsidP="003C14FA">
      <w:pPr>
        <w:pStyle w:val="Bezmezer"/>
        <w:jc w:val="both"/>
        <w:rPr>
          <w:rFonts w:ascii="Arial" w:hAnsi="Arial" w:cs="Arial"/>
        </w:rPr>
      </w:pPr>
    </w:p>
    <w:p w:rsidR="00907290" w:rsidRDefault="00907290" w:rsidP="003C14FA">
      <w:pPr>
        <w:pStyle w:val="Bezmezer"/>
        <w:jc w:val="both"/>
        <w:rPr>
          <w:rFonts w:ascii="Arial" w:hAnsi="Arial" w:cs="Arial"/>
        </w:rPr>
      </w:pPr>
    </w:p>
    <w:p w:rsidR="00907290" w:rsidRPr="00953DD1" w:rsidRDefault="00907290" w:rsidP="00907290">
      <w:pPr>
        <w:pStyle w:val="Bezmezer"/>
        <w:jc w:val="both"/>
        <w:rPr>
          <w:rFonts w:ascii="Arial" w:hAnsi="Arial" w:cs="Arial"/>
        </w:rPr>
      </w:pPr>
      <w:r w:rsidRPr="004139B1">
        <w:rPr>
          <w:rFonts w:ascii="Arial" w:hAnsi="Arial" w:cs="Arial"/>
          <w:b/>
        </w:rPr>
        <w:t>Návrh usnesení:</w:t>
      </w:r>
    </w:p>
    <w:p w:rsidR="00907290" w:rsidRDefault="00907290" w:rsidP="0090729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4139B1">
        <w:rPr>
          <w:rFonts w:ascii="Arial" w:hAnsi="Arial" w:cs="Arial"/>
          <w:b/>
        </w:rPr>
        <w:t xml:space="preserve">Zastupitelstvo obce Dřešín </w:t>
      </w:r>
      <w:r>
        <w:rPr>
          <w:rFonts w:ascii="Arial" w:hAnsi="Arial" w:cs="Arial"/>
          <w:b/>
        </w:rPr>
        <w:t xml:space="preserve">pověřuje starostu s projednáním možného svozu odpadu – </w:t>
      </w:r>
    </w:p>
    <w:p w:rsidR="00907290" w:rsidRPr="00907290" w:rsidRDefault="00907290" w:rsidP="0090729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skla s firmou ROS Strakonice</w:t>
      </w:r>
    </w:p>
    <w:p w:rsidR="00907290" w:rsidRDefault="00907290" w:rsidP="0090729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– 7, proti – 0, zdržel se - 0</w:t>
      </w:r>
    </w:p>
    <w:p w:rsidR="00907290" w:rsidRDefault="00907290" w:rsidP="00907290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34/2018 bylo schváleno.</w:t>
      </w:r>
    </w:p>
    <w:p w:rsidR="00907290" w:rsidRDefault="00907290" w:rsidP="003C14FA">
      <w:pPr>
        <w:pStyle w:val="Bezmezer"/>
        <w:jc w:val="both"/>
        <w:rPr>
          <w:rFonts w:ascii="Arial" w:hAnsi="Arial" w:cs="Arial"/>
        </w:rPr>
      </w:pPr>
    </w:p>
    <w:p w:rsidR="00907290" w:rsidRDefault="00907290" w:rsidP="003C14FA">
      <w:pPr>
        <w:pStyle w:val="Bezmezer"/>
        <w:jc w:val="both"/>
        <w:rPr>
          <w:rFonts w:ascii="Arial" w:hAnsi="Arial" w:cs="Arial"/>
        </w:rPr>
      </w:pPr>
    </w:p>
    <w:p w:rsidR="00441C06" w:rsidRDefault="00441C06" w:rsidP="00441C0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41C06" w:rsidRPr="0071753B" w:rsidRDefault="00441C06" w:rsidP="00441C06">
      <w:pPr>
        <w:pStyle w:val="Bezmezer"/>
        <w:jc w:val="both"/>
        <w:rPr>
          <w:rFonts w:ascii="Arial" w:hAnsi="Arial" w:cs="Arial"/>
          <w:b/>
        </w:rPr>
      </w:pPr>
      <w:r w:rsidRPr="0071753B">
        <w:rPr>
          <w:rFonts w:ascii="Arial" w:hAnsi="Arial" w:cs="Arial"/>
          <w:b/>
        </w:rPr>
        <w:t>Návrh usnesení:</w:t>
      </w:r>
    </w:p>
    <w:p w:rsidR="00441C06" w:rsidRDefault="00441C06" w:rsidP="00441C06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71753B">
        <w:rPr>
          <w:rFonts w:ascii="Arial" w:hAnsi="Arial" w:cs="Arial"/>
          <w:b/>
        </w:rPr>
        <w:t xml:space="preserve">Zastupitelstvo obce Dřešín bere na vědomí rozpočtové opatření č. </w:t>
      </w:r>
      <w:r>
        <w:rPr>
          <w:rFonts w:ascii="Arial" w:hAnsi="Arial" w:cs="Arial"/>
          <w:b/>
        </w:rPr>
        <w:t>12</w:t>
      </w:r>
      <w:r w:rsidRPr="0071753B">
        <w:rPr>
          <w:rFonts w:ascii="Arial" w:hAnsi="Arial" w:cs="Arial"/>
          <w:b/>
        </w:rPr>
        <w:t>/2018</w:t>
      </w:r>
    </w:p>
    <w:p w:rsidR="00441C06" w:rsidRPr="00220869" w:rsidRDefault="00441C06" w:rsidP="00441C06">
      <w:pPr>
        <w:pStyle w:val="Bezmezer"/>
        <w:jc w:val="both"/>
        <w:rPr>
          <w:rFonts w:ascii="Arial" w:hAnsi="Arial" w:cs="Arial"/>
          <w:b/>
        </w:rPr>
      </w:pPr>
      <w:r w:rsidRPr="00875FE4">
        <w:rPr>
          <w:rFonts w:ascii="Arial" w:hAnsi="Arial" w:cs="Arial"/>
          <w:b/>
        </w:rPr>
        <w:t xml:space="preserve">Výsledek hlasování: pro – </w:t>
      </w:r>
      <w:r>
        <w:rPr>
          <w:rFonts w:ascii="Arial" w:hAnsi="Arial" w:cs="Arial"/>
          <w:b/>
        </w:rPr>
        <w:t>8</w:t>
      </w:r>
      <w:r w:rsidRPr="00875FE4">
        <w:rPr>
          <w:rFonts w:ascii="Arial" w:hAnsi="Arial" w:cs="Arial"/>
          <w:b/>
        </w:rPr>
        <w:t xml:space="preserve">, proti – 0, zdržel se - 0 </w:t>
      </w:r>
    </w:p>
    <w:p w:rsidR="00907290" w:rsidRDefault="00907290" w:rsidP="003C14FA">
      <w:pPr>
        <w:pStyle w:val="Bezmezer"/>
        <w:jc w:val="both"/>
        <w:rPr>
          <w:rFonts w:ascii="Arial" w:hAnsi="Arial" w:cs="Arial"/>
        </w:rPr>
      </w:pPr>
    </w:p>
    <w:p w:rsidR="00441C06" w:rsidRDefault="00441C06" w:rsidP="003C14FA">
      <w:pPr>
        <w:pStyle w:val="Bezmezer"/>
        <w:jc w:val="both"/>
        <w:rPr>
          <w:rFonts w:ascii="Arial" w:hAnsi="Arial" w:cs="Arial"/>
        </w:rPr>
      </w:pPr>
    </w:p>
    <w:p w:rsidR="00441C06" w:rsidRPr="00414F82" w:rsidRDefault="00441C06" w:rsidP="00441C06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>Návrh usnesení:</w:t>
      </w:r>
    </w:p>
    <w:p w:rsidR="00441C06" w:rsidRDefault="00441C06" w:rsidP="00441C06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 xml:space="preserve">          Zastupitelstvo obce Dřešín schvaluje </w:t>
      </w:r>
      <w:r>
        <w:rPr>
          <w:rFonts w:ascii="Arial" w:hAnsi="Arial" w:cs="Arial"/>
          <w:b/>
        </w:rPr>
        <w:t xml:space="preserve">podání žádosti o dotaci do programu </w:t>
      </w:r>
      <w:proofErr w:type="spellStart"/>
      <w:r>
        <w:rPr>
          <w:rFonts w:ascii="Arial" w:hAnsi="Arial" w:cs="Arial"/>
          <w:b/>
        </w:rPr>
        <w:t>JčK</w:t>
      </w:r>
      <w:proofErr w:type="spellEnd"/>
      <w:r>
        <w:rPr>
          <w:rFonts w:ascii="Arial" w:hAnsi="Arial" w:cs="Arial"/>
          <w:b/>
        </w:rPr>
        <w:t xml:space="preserve"> -</w:t>
      </w:r>
    </w:p>
    <w:p w:rsidR="00441C06" w:rsidRPr="00D00984" w:rsidRDefault="00441C06" w:rsidP="00441C06">
      <w:pPr>
        <w:pStyle w:val="Bezmeze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investiční dotace JSDHO</w:t>
      </w:r>
      <w:r>
        <w:rPr>
          <w:rFonts w:ascii="Arial" w:hAnsi="Arial" w:cs="Arial"/>
          <w:b/>
          <w:bCs/>
        </w:rPr>
        <w:t xml:space="preserve"> a pověřuje starostu s jejím podáním.</w:t>
      </w:r>
    </w:p>
    <w:p w:rsidR="00441C06" w:rsidRPr="00414F82" w:rsidRDefault="00441C06" w:rsidP="00441C06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 xml:space="preserve">Výsledek hlasování: pro – </w:t>
      </w:r>
      <w:r>
        <w:rPr>
          <w:rFonts w:ascii="Arial" w:hAnsi="Arial" w:cs="Arial"/>
          <w:b/>
        </w:rPr>
        <w:t>7</w:t>
      </w:r>
      <w:r w:rsidRPr="00414F82">
        <w:rPr>
          <w:rFonts w:ascii="Arial" w:hAnsi="Arial" w:cs="Arial"/>
          <w:b/>
        </w:rPr>
        <w:t xml:space="preserve">, proti – 0, zdržel se -  </w:t>
      </w:r>
      <w:r>
        <w:rPr>
          <w:rFonts w:ascii="Arial" w:hAnsi="Arial" w:cs="Arial"/>
          <w:b/>
        </w:rPr>
        <w:t>0</w:t>
      </w:r>
    </w:p>
    <w:p w:rsidR="00441C06" w:rsidRDefault="00441C06" w:rsidP="00441C06">
      <w:pPr>
        <w:pStyle w:val="Bezmezer"/>
        <w:jc w:val="both"/>
        <w:rPr>
          <w:rFonts w:ascii="Arial" w:hAnsi="Arial" w:cs="Arial"/>
          <w:b/>
          <w:u w:val="single"/>
        </w:rPr>
      </w:pPr>
      <w:r w:rsidRPr="00414F82">
        <w:rPr>
          <w:rFonts w:ascii="Arial" w:hAnsi="Arial" w:cs="Arial"/>
          <w:b/>
          <w:u w:val="single"/>
        </w:rPr>
        <w:t>Usnesení č.</w:t>
      </w:r>
      <w:r w:rsidR="0006709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35</w:t>
      </w:r>
      <w:r w:rsidRPr="00414F82">
        <w:rPr>
          <w:rFonts w:ascii="Arial" w:hAnsi="Arial" w:cs="Arial"/>
          <w:b/>
          <w:u w:val="single"/>
        </w:rPr>
        <w:t>/2018 bylo schváleno.</w:t>
      </w:r>
    </w:p>
    <w:p w:rsidR="00441C06" w:rsidRDefault="00441C06" w:rsidP="003C14FA">
      <w:pPr>
        <w:pStyle w:val="Bezmezer"/>
        <w:jc w:val="both"/>
        <w:rPr>
          <w:rFonts w:ascii="Arial" w:hAnsi="Arial" w:cs="Arial"/>
        </w:rPr>
      </w:pPr>
    </w:p>
    <w:p w:rsidR="003C3A1D" w:rsidRDefault="003C3A1D" w:rsidP="00F202F2">
      <w:pPr>
        <w:pStyle w:val="Bezmezer"/>
        <w:jc w:val="both"/>
        <w:rPr>
          <w:rFonts w:ascii="Arial" w:hAnsi="Arial" w:cs="Arial"/>
          <w:b/>
          <w:u w:val="single"/>
        </w:rPr>
      </w:pPr>
    </w:p>
    <w:p w:rsidR="00D9113D" w:rsidRPr="00414F82" w:rsidRDefault="00D9113D" w:rsidP="00D9113D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>Návrh usnesení:</w:t>
      </w:r>
    </w:p>
    <w:p w:rsidR="00D9113D" w:rsidRPr="00D00984" w:rsidRDefault="00D9113D" w:rsidP="00D9113D">
      <w:pPr>
        <w:pStyle w:val="Bezmezer"/>
        <w:jc w:val="both"/>
        <w:rPr>
          <w:rFonts w:ascii="Arial" w:hAnsi="Arial" w:cs="Arial"/>
          <w:b/>
          <w:bCs/>
        </w:rPr>
      </w:pPr>
      <w:r w:rsidRPr="00414F82">
        <w:rPr>
          <w:rFonts w:ascii="Arial" w:hAnsi="Arial" w:cs="Arial"/>
          <w:b/>
        </w:rPr>
        <w:t xml:space="preserve">          Zastupitelstvo obce Dřešín </w:t>
      </w:r>
      <w:r>
        <w:rPr>
          <w:rFonts w:ascii="Arial" w:hAnsi="Arial" w:cs="Arial"/>
          <w:b/>
        </w:rPr>
        <w:t>ne</w:t>
      </w:r>
      <w:r w:rsidRPr="00414F82">
        <w:rPr>
          <w:rFonts w:ascii="Arial" w:hAnsi="Arial" w:cs="Arial"/>
          <w:b/>
        </w:rPr>
        <w:t xml:space="preserve">schvaluje </w:t>
      </w:r>
      <w:r>
        <w:rPr>
          <w:rFonts w:ascii="Arial" w:hAnsi="Arial" w:cs="Arial"/>
          <w:b/>
        </w:rPr>
        <w:t>žádost o finanční příspěvek na rok 2019</w:t>
      </w:r>
      <w:r>
        <w:rPr>
          <w:rFonts w:ascii="Arial" w:hAnsi="Arial" w:cs="Arial"/>
          <w:b/>
          <w:bCs/>
        </w:rPr>
        <w:t>.</w:t>
      </w:r>
    </w:p>
    <w:p w:rsidR="00D9113D" w:rsidRPr="00414F82" w:rsidRDefault="00D9113D" w:rsidP="00D9113D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 xml:space="preserve">Výsledek hlasování: pro – </w:t>
      </w:r>
      <w:r>
        <w:rPr>
          <w:rFonts w:ascii="Arial" w:hAnsi="Arial" w:cs="Arial"/>
          <w:b/>
        </w:rPr>
        <w:t>7</w:t>
      </w:r>
      <w:r w:rsidRPr="00414F82">
        <w:rPr>
          <w:rFonts w:ascii="Arial" w:hAnsi="Arial" w:cs="Arial"/>
          <w:b/>
        </w:rPr>
        <w:t xml:space="preserve">, proti – 0, zdržel se -  </w:t>
      </w:r>
      <w:r>
        <w:rPr>
          <w:rFonts w:ascii="Arial" w:hAnsi="Arial" w:cs="Arial"/>
          <w:b/>
        </w:rPr>
        <w:t>0</w:t>
      </w:r>
    </w:p>
    <w:p w:rsidR="00D9113D" w:rsidRDefault="00D9113D" w:rsidP="00D9113D">
      <w:pPr>
        <w:pStyle w:val="Bezmezer"/>
        <w:jc w:val="both"/>
        <w:rPr>
          <w:rFonts w:ascii="Arial" w:hAnsi="Arial" w:cs="Arial"/>
          <w:b/>
          <w:u w:val="single"/>
        </w:rPr>
      </w:pPr>
      <w:r w:rsidRPr="00414F82">
        <w:rPr>
          <w:rFonts w:ascii="Arial" w:hAnsi="Arial" w:cs="Arial"/>
          <w:b/>
          <w:u w:val="single"/>
        </w:rPr>
        <w:t>Usnesení č.</w:t>
      </w:r>
      <w:r w:rsidR="0006709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36</w:t>
      </w:r>
      <w:r w:rsidRPr="00414F82">
        <w:rPr>
          <w:rFonts w:ascii="Arial" w:hAnsi="Arial" w:cs="Arial"/>
          <w:b/>
          <w:u w:val="single"/>
        </w:rPr>
        <w:t>/2018 bylo schváleno.</w:t>
      </w:r>
    </w:p>
    <w:p w:rsidR="00D9113D" w:rsidRDefault="00D9113D" w:rsidP="00D9113D">
      <w:pPr>
        <w:pStyle w:val="Bezmezer"/>
        <w:jc w:val="both"/>
        <w:rPr>
          <w:rFonts w:ascii="Arial" w:hAnsi="Arial" w:cs="Arial"/>
          <w:b/>
          <w:u w:val="single"/>
        </w:rPr>
      </w:pPr>
    </w:p>
    <w:p w:rsidR="001F1DB8" w:rsidRPr="00414F82" w:rsidRDefault="001F1DB8" w:rsidP="001F1DB8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>Návrh usnesení:</w:t>
      </w:r>
    </w:p>
    <w:p w:rsidR="001F1DB8" w:rsidRPr="00D00984" w:rsidRDefault="001F1DB8" w:rsidP="001F1DB8">
      <w:pPr>
        <w:pStyle w:val="Bezmezer"/>
        <w:jc w:val="both"/>
        <w:rPr>
          <w:rFonts w:ascii="Arial" w:hAnsi="Arial" w:cs="Arial"/>
          <w:b/>
          <w:bCs/>
        </w:rPr>
      </w:pPr>
      <w:r w:rsidRPr="00414F82">
        <w:rPr>
          <w:rFonts w:ascii="Arial" w:hAnsi="Arial" w:cs="Arial"/>
          <w:b/>
        </w:rPr>
        <w:t xml:space="preserve">          Zastupitelstvo obce Dřešín schvaluje </w:t>
      </w:r>
      <w:r>
        <w:rPr>
          <w:rFonts w:ascii="Arial" w:hAnsi="Arial" w:cs="Arial"/>
          <w:b/>
        </w:rPr>
        <w:t>Provozní řád vodovodu</w:t>
      </w:r>
      <w:r w:rsidR="008046FA">
        <w:rPr>
          <w:rFonts w:ascii="Arial" w:hAnsi="Arial" w:cs="Arial"/>
          <w:b/>
        </w:rPr>
        <w:t xml:space="preserve"> obce Dřešín</w:t>
      </w:r>
    </w:p>
    <w:p w:rsidR="001F1DB8" w:rsidRPr="00414F82" w:rsidRDefault="001F1DB8" w:rsidP="001F1DB8">
      <w:pPr>
        <w:pStyle w:val="Bezmezer"/>
        <w:jc w:val="both"/>
        <w:rPr>
          <w:rFonts w:ascii="Arial" w:hAnsi="Arial" w:cs="Arial"/>
          <w:b/>
        </w:rPr>
      </w:pPr>
      <w:r w:rsidRPr="00414F82">
        <w:rPr>
          <w:rFonts w:ascii="Arial" w:hAnsi="Arial" w:cs="Arial"/>
          <w:b/>
        </w:rPr>
        <w:t xml:space="preserve">Výsledek hlasování: pro – </w:t>
      </w:r>
      <w:r>
        <w:rPr>
          <w:rFonts w:ascii="Arial" w:hAnsi="Arial" w:cs="Arial"/>
          <w:b/>
        </w:rPr>
        <w:t>7</w:t>
      </w:r>
      <w:r w:rsidRPr="00414F82">
        <w:rPr>
          <w:rFonts w:ascii="Arial" w:hAnsi="Arial" w:cs="Arial"/>
          <w:b/>
        </w:rPr>
        <w:t xml:space="preserve">, proti – 0, zdržel se -  </w:t>
      </w:r>
      <w:r>
        <w:rPr>
          <w:rFonts w:ascii="Arial" w:hAnsi="Arial" w:cs="Arial"/>
          <w:b/>
        </w:rPr>
        <w:t>0</w:t>
      </w:r>
    </w:p>
    <w:p w:rsidR="001F1DB8" w:rsidRDefault="001F1DB8" w:rsidP="001F1DB8">
      <w:pPr>
        <w:pStyle w:val="Bezmezer"/>
        <w:jc w:val="both"/>
        <w:rPr>
          <w:rFonts w:ascii="Arial" w:hAnsi="Arial" w:cs="Arial"/>
          <w:b/>
          <w:u w:val="single"/>
        </w:rPr>
      </w:pPr>
      <w:r w:rsidRPr="00414F82">
        <w:rPr>
          <w:rFonts w:ascii="Arial" w:hAnsi="Arial" w:cs="Arial"/>
          <w:b/>
          <w:u w:val="single"/>
        </w:rPr>
        <w:t>Usnesení č.</w:t>
      </w:r>
      <w:r w:rsidR="0006709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3</w:t>
      </w:r>
      <w:r w:rsidR="00067090">
        <w:rPr>
          <w:rFonts w:ascii="Arial" w:hAnsi="Arial" w:cs="Arial"/>
          <w:b/>
          <w:u w:val="single"/>
        </w:rPr>
        <w:t>7</w:t>
      </w:r>
      <w:r w:rsidRPr="00414F82">
        <w:rPr>
          <w:rFonts w:ascii="Arial" w:hAnsi="Arial" w:cs="Arial"/>
          <w:b/>
          <w:u w:val="single"/>
        </w:rPr>
        <w:t>/2018 bylo schváleno.</w:t>
      </w:r>
    </w:p>
    <w:p w:rsidR="00D9113D" w:rsidRDefault="00D9113D" w:rsidP="00D9113D">
      <w:pPr>
        <w:pStyle w:val="Bezmezer"/>
        <w:jc w:val="both"/>
        <w:rPr>
          <w:rFonts w:ascii="Arial" w:hAnsi="Arial" w:cs="Arial"/>
          <w:b/>
          <w:u w:val="single"/>
        </w:rPr>
      </w:pPr>
    </w:p>
    <w:p w:rsidR="00D9113D" w:rsidRDefault="00D9113D" w:rsidP="00D9113D">
      <w:pPr>
        <w:pStyle w:val="Bezmezer"/>
        <w:jc w:val="both"/>
        <w:rPr>
          <w:rFonts w:ascii="Arial" w:hAnsi="Arial" w:cs="Arial"/>
          <w:b/>
          <w:u w:val="single"/>
        </w:rPr>
      </w:pPr>
    </w:p>
    <w:p w:rsidR="00067090" w:rsidRDefault="00067090" w:rsidP="001E79E4">
      <w:pPr>
        <w:pStyle w:val="Bezmezer"/>
        <w:jc w:val="both"/>
        <w:rPr>
          <w:rFonts w:ascii="Arial" w:hAnsi="Arial" w:cs="Arial"/>
        </w:rPr>
      </w:pPr>
    </w:p>
    <w:p w:rsidR="00067090" w:rsidRDefault="00067090" w:rsidP="001E79E4">
      <w:pPr>
        <w:pStyle w:val="Bezmezer"/>
        <w:jc w:val="both"/>
        <w:rPr>
          <w:rFonts w:ascii="Arial" w:hAnsi="Arial" w:cs="Arial"/>
        </w:rPr>
      </w:pPr>
    </w:p>
    <w:p w:rsidR="00067090" w:rsidRDefault="00067090" w:rsidP="001E79E4">
      <w:pPr>
        <w:pStyle w:val="Bezmezer"/>
        <w:jc w:val="both"/>
        <w:rPr>
          <w:rFonts w:ascii="Arial" w:hAnsi="Arial" w:cs="Arial"/>
        </w:rPr>
      </w:pPr>
    </w:p>
    <w:p w:rsidR="00067090" w:rsidRDefault="00067090" w:rsidP="001E79E4">
      <w:pPr>
        <w:pStyle w:val="Bezmezer"/>
        <w:jc w:val="both"/>
        <w:rPr>
          <w:rFonts w:ascii="Arial" w:hAnsi="Arial" w:cs="Arial"/>
        </w:rPr>
      </w:pPr>
    </w:p>
    <w:p w:rsidR="008046FA" w:rsidRDefault="008046FA" w:rsidP="001E79E4">
      <w:pPr>
        <w:pStyle w:val="Bezmezer"/>
        <w:jc w:val="both"/>
        <w:rPr>
          <w:rFonts w:ascii="Arial" w:hAnsi="Arial" w:cs="Arial"/>
        </w:rPr>
      </w:pPr>
    </w:p>
    <w:p w:rsidR="008046FA" w:rsidRDefault="008046FA" w:rsidP="001E79E4">
      <w:pPr>
        <w:pStyle w:val="Bezmezer"/>
        <w:jc w:val="both"/>
        <w:rPr>
          <w:rFonts w:ascii="Arial" w:hAnsi="Arial" w:cs="Arial"/>
        </w:rPr>
      </w:pPr>
    </w:p>
    <w:p w:rsidR="008046FA" w:rsidRPr="001E79E4" w:rsidRDefault="008046FA" w:rsidP="001E79E4">
      <w:pPr>
        <w:pStyle w:val="Bezmezer"/>
        <w:jc w:val="both"/>
        <w:rPr>
          <w:rFonts w:ascii="Arial" w:hAnsi="Arial" w:cs="Arial"/>
        </w:rPr>
      </w:pPr>
    </w:p>
    <w:p w:rsidR="00B80DA8" w:rsidRDefault="00F42E73" w:rsidP="001E79E4">
      <w:pPr>
        <w:pStyle w:val="Bezmezer"/>
        <w:jc w:val="both"/>
        <w:rPr>
          <w:rFonts w:ascii="Arial" w:hAnsi="Arial" w:cs="Arial"/>
        </w:rPr>
      </w:pPr>
      <w:r w:rsidRPr="001E79E4">
        <w:rPr>
          <w:rFonts w:ascii="Arial" w:hAnsi="Arial" w:cs="Arial"/>
        </w:rPr>
        <w:t xml:space="preserve">Zapsal: </w:t>
      </w:r>
      <w:proofErr w:type="spellStart"/>
      <w:r w:rsidR="00550B45">
        <w:rPr>
          <w:rFonts w:ascii="Arial" w:hAnsi="Arial" w:cs="Arial"/>
        </w:rPr>
        <w:t>Poleník</w:t>
      </w:r>
      <w:proofErr w:type="spellEnd"/>
      <w:r w:rsidR="00550B45">
        <w:rPr>
          <w:rFonts w:ascii="Arial" w:hAnsi="Arial" w:cs="Arial"/>
        </w:rPr>
        <w:t xml:space="preserve"> Zdeněk</w:t>
      </w:r>
    </w:p>
    <w:p w:rsidR="00B80DA8" w:rsidRDefault="00B80DA8" w:rsidP="001E79E4">
      <w:pPr>
        <w:pStyle w:val="Bezmezer"/>
        <w:jc w:val="both"/>
        <w:rPr>
          <w:rFonts w:ascii="Arial" w:hAnsi="Arial" w:cs="Arial"/>
        </w:rPr>
      </w:pPr>
    </w:p>
    <w:p w:rsidR="00067090" w:rsidRPr="001E79E4" w:rsidRDefault="00067090" w:rsidP="001E79E4">
      <w:pPr>
        <w:pStyle w:val="Bezmezer"/>
        <w:jc w:val="both"/>
        <w:rPr>
          <w:rFonts w:ascii="Arial" w:hAnsi="Arial" w:cs="Arial"/>
        </w:rPr>
      </w:pPr>
    </w:p>
    <w:sectPr w:rsidR="00067090" w:rsidRPr="001E79E4" w:rsidSect="001972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7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9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CAD05AB"/>
    <w:multiLevelType w:val="hybridMultilevel"/>
    <w:tmpl w:val="C33ED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583A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6BA3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E3080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A71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36D9E"/>
    <w:multiLevelType w:val="hybridMultilevel"/>
    <w:tmpl w:val="8AD81F6E"/>
    <w:lvl w:ilvl="0" w:tplc="D36A1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A3FC4"/>
    <w:multiLevelType w:val="hybridMultilevel"/>
    <w:tmpl w:val="C33ED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75FB6"/>
    <w:multiLevelType w:val="hybridMultilevel"/>
    <w:tmpl w:val="C33ED4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12"/>
  </w:num>
  <w:num w:numId="16">
    <w:abstractNumId w:val="17"/>
  </w:num>
  <w:num w:numId="17">
    <w:abstractNumId w:val="10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A4262"/>
    <w:rsid w:val="000074DE"/>
    <w:rsid w:val="000207CA"/>
    <w:rsid w:val="0003105B"/>
    <w:rsid w:val="00056150"/>
    <w:rsid w:val="000574B7"/>
    <w:rsid w:val="00067090"/>
    <w:rsid w:val="0008647D"/>
    <w:rsid w:val="000953E0"/>
    <w:rsid w:val="000D51BB"/>
    <w:rsid w:val="000D5A79"/>
    <w:rsid w:val="000E3027"/>
    <w:rsid w:val="000E5069"/>
    <w:rsid w:val="000F7BB2"/>
    <w:rsid w:val="001174C2"/>
    <w:rsid w:val="00143CD0"/>
    <w:rsid w:val="00146788"/>
    <w:rsid w:val="00154202"/>
    <w:rsid w:val="00154A36"/>
    <w:rsid w:val="001676D3"/>
    <w:rsid w:val="00197285"/>
    <w:rsid w:val="001C2A4B"/>
    <w:rsid w:val="001E79E4"/>
    <w:rsid w:val="001E7C98"/>
    <w:rsid w:val="001F1D6C"/>
    <w:rsid w:val="001F1DB8"/>
    <w:rsid w:val="00210A41"/>
    <w:rsid w:val="002123B3"/>
    <w:rsid w:val="002174FA"/>
    <w:rsid w:val="00220869"/>
    <w:rsid w:val="00266390"/>
    <w:rsid w:val="00272570"/>
    <w:rsid w:val="002C4CB9"/>
    <w:rsid w:val="00303E15"/>
    <w:rsid w:val="00316CAC"/>
    <w:rsid w:val="00332BA7"/>
    <w:rsid w:val="00372E6D"/>
    <w:rsid w:val="00376D78"/>
    <w:rsid w:val="003850AC"/>
    <w:rsid w:val="003C14FA"/>
    <w:rsid w:val="003C3A1D"/>
    <w:rsid w:val="003D2863"/>
    <w:rsid w:val="003E1946"/>
    <w:rsid w:val="003F5023"/>
    <w:rsid w:val="00403A68"/>
    <w:rsid w:val="00414F82"/>
    <w:rsid w:val="00441C06"/>
    <w:rsid w:val="004744AF"/>
    <w:rsid w:val="004773D1"/>
    <w:rsid w:val="004C7C34"/>
    <w:rsid w:val="004D0BFA"/>
    <w:rsid w:val="004E7B70"/>
    <w:rsid w:val="004F4901"/>
    <w:rsid w:val="00514E34"/>
    <w:rsid w:val="00515409"/>
    <w:rsid w:val="00541328"/>
    <w:rsid w:val="00550B45"/>
    <w:rsid w:val="005A20F2"/>
    <w:rsid w:val="005C1B13"/>
    <w:rsid w:val="00611953"/>
    <w:rsid w:val="006129A6"/>
    <w:rsid w:val="00636E9C"/>
    <w:rsid w:val="00645A24"/>
    <w:rsid w:val="00655210"/>
    <w:rsid w:val="006630B2"/>
    <w:rsid w:val="00666C44"/>
    <w:rsid w:val="00671210"/>
    <w:rsid w:val="006C5E13"/>
    <w:rsid w:val="006D1C0F"/>
    <w:rsid w:val="00754DC2"/>
    <w:rsid w:val="00791FA8"/>
    <w:rsid w:val="007D7A95"/>
    <w:rsid w:val="008046FA"/>
    <w:rsid w:val="00827E61"/>
    <w:rsid w:val="00834CA9"/>
    <w:rsid w:val="008569FE"/>
    <w:rsid w:val="008F352C"/>
    <w:rsid w:val="00907290"/>
    <w:rsid w:val="009145B3"/>
    <w:rsid w:val="0094008C"/>
    <w:rsid w:val="00942270"/>
    <w:rsid w:val="009642DB"/>
    <w:rsid w:val="009660A5"/>
    <w:rsid w:val="0098247E"/>
    <w:rsid w:val="00A54A12"/>
    <w:rsid w:val="00A56C86"/>
    <w:rsid w:val="00A609E6"/>
    <w:rsid w:val="00A76B64"/>
    <w:rsid w:val="00AA08D3"/>
    <w:rsid w:val="00AB2800"/>
    <w:rsid w:val="00AB5CB4"/>
    <w:rsid w:val="00AD4A50"/>
    <w:rsid w:val="00AF0076"/>
    <w:rsid w:val="00B228DB"/>
    <w:rsid w:val="00B262AF"/>
    <w:rsid w:val="00B268EE"/>
    <w:rsid w:val="00B33218"/>
    <w:rsid w:val="00B60EEE"/>
    <w:rsid w:val="00B65803"/>
    <w:rsid w:val="00B80DA8"/>
    <w:rsid w:val="00BA5CD6"/>
    <w:rsid w:val="00BD3709"/>
    <w:rsid w:val="00C158B6"/>
    <w:rsid w:val="00CC75DC"/>
    <w:rsid w:val="00D00984"/>
    <w:rsid w:val="00D11414"/>
    <w:rsid w:val="00D27756"/>
    <w:rsid w:val="00D52160"/>
    <w:rsid w:val="00D81D1A"/>
    <w:rsid w:val="00D844B4"/>
    <w:rsid w:val="00D9113D"/>
    <w:rsid w:val="00D93F09"/>
    <w:rsid w:val="00DB3796"/>
    <w:rsid w:val="00DB552D"/>
    <w:rsid w:val="00DC42F7"/>
    <w:rsid w:val="00DE6F84"/>
    <w:rsid w:val="00E04062"/>
    <w:rsid w:val="00E042D2"/>
    <w:rsid w:val="00E7442E"/>
    <w:rsid w:val="00E76297"/>
    <w:rsid w:val="00E80F00"/>
    <w:rsid w:val="00EA4262"/>
    <w:rsid w:val="00EA4E43"/>
    <w:rsid w:val="00EE1525"/>
    <w:rsid w:val="00F0494C"/>
    <w:rsid w:val="00F052FC"/>
    <w:rsid w:val="00F202F2"/>
    <w:rsid w:val="00F32EF9"/>
    <w:rsid w:val="00F42E73"/>
    <w:rsid w:val="00F76740"/>
    <w:rsid w:val="00FD4947"/>
    <w:rsid w:val="00FE480F"/>
    <w:rsid w:val="00FE4FDE"/>
    <w:rsid w:val="00FF0C56"/>
    <w:rsid w:val="00FF1188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DB5B4-3468-459E-A463-2426F5ED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E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426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B552D"/>
    <w:pPr>
      <w:widowControl/>
      <w:suppressAutoHyphens w:val="0"/>
      <w:spacing w:before="100" w:beforeAutospacing="1" w:after="119"/>
    </w:pPr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B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B7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Dřešín</cp:lastModifiedBy>
  <cp:revision>51</cp:revision>
  <cp:lastPrinted>2019-01-02T18:07:00Z</cp:lastPrinted>
  <dcterms:created xsi:type="dcterms:W3CDTF">2014-11-26T08:21:00Z</dcterms:created>
  <dcterms:modified xsi:type="dcterms:W3CDTF">2019-01-02T18:08:00Z</dcterms:modified>
</cp:coreProperties>
</file>